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line="245" w:lineRule="exact"/>
        <w:ind w:left="4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</w:rPr>
        <w:t xml:space="preserve">The </w:t>
      </w:r>
      <w:r w:rsidRPr="00D65FC8">
        <w:rPr>
          <w:rFonts w:ascii="Times New Roman" w:hAnsi="Times New Roman" w:cs="Times New Roman"/>
          <w:spacing w:val="-1"/>
        </w:rPr>
        <w:t>major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assessment</w:t>
      </w:r>
      <w:r w:rsidRPr="00D65FC8">
        <w:rPr>
          <w:rFonts w:ascii="Times New Roman" w:hAnsi="Times New Roman" w:cs="Times New Roman"/>
        </w:rPr>
        <w:t xml:space="preserve"> goal for </w:t>
      </w:r>
      <w:r w:rsidRPr="00D65FC8">
        <w:rPr>
          <w:rFonts w:ascii="Times New Roman" w:hAnsi="Times New Roman" w:cs="Times New Roman"/>
          <w:spacing w:val="-1"/>
        </w:rPr>
        <w:t>economics</w:t>
      </w:r>
      <w:r w:rsidRPr="00D65FC8">
        <w:rPr>
          <w:rFonts w:ascii="Times New Roman" w:hAnsi="Times New Roman" w:cs="Times New Roman"/>
        </w:rPr>
        <w:t xml:space="preserve"> students</w:t>
      </w:r>
      <w:r w:rsidRPr="00D65FC8">
        <w:rPr>
          <w:rFonts w:ascii="Times New Roman" w:hAnsi="Times New Roman" w:cs="Times New Roman"/>
          <w:spacing w:val="-1"/>
        </w:rPr>
        <w:t xml:space="preserve"> </w:t>
      </w:r>
      <w:r w:rsidRPr="00D65FC8">
        <w:rPr>
          <w:rFonts w:ascii="Times New Roman" w:hAnsi="Times New Roman" w:cs="Times New Roman"/>
        </w:rPr>
        <w:t>at Concordia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Seward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for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 xml:space="preserve">the 2015-16 </w:t>
      </w:r>
      <w:r w:rsidRPr="00D65FC8">
        <w:rPr>
          <w:rFonts w:ascii="Times New Roman" w:hAnsi="Times New Roman" w:cs="Times New Roman"/>
          <w:spacing w:val="-1"/>
        </w:rPr>
        <w:t>academic</w:t>
      </w:r>
      <w:r w:rsidRPr="00D65FC8">
        <w:rPr>
          <w:rFonts w:ascii="Times New Roman" w:hAnsi="Times New Roman" w:cs="Times New Roman"/>
        </w:rPr>
        <w:t xml:space="preserve"> year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40" w:right="201"/>
        <w:rPr>
          <w:rFonts w:ascii="Times New Roman" w:hAnsi="Times New Roman" w:cs="Times New Roman"/>
          <w:spacing w:val="-1"/>
        </w:rPr>
      </w:pPr>
      <w:proofErr w:type="gramStart"/>
      <w:r w:rsidRPr="00D65FC8">
        <w:rPr>
          <w:rFonts w:ascii="Times New Roman" w:hAnsi="Times New Roman" w:cs="Times New Roman"/>
          <w:spacing w:val="-1"/>
        </w:rPr>
        <w:t>is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understanding </w:t>
      </w:r>
      <w:r w:rsidRPr="00D65FC8">
        <w:rPr>
          <w:rFonts w:ascii="Times New Roman" w:hAnsi="Times New Roman" w:cs="Times New Roman"/>
          <w:spacing w:val="-2"/>
        </w:rPr>
        <w:t>what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money is, particularly in </w:t>
      </w:r>
      <w:r w:rsidRPr="00D65FC8">
        <w:rPr>
          <w:rFonts w:ascii="Times New Roman" w:hAnsi="Times New Roman" w:cs="Times New Roman"/>
          <w:spacing w:val="-2"/>
        </w:rPr>
        <w:t>the</w:t>
      </w:r>
      <w:r w:rsidRPr="00D65FC8">
        <w:rPr>
          <w:rFonts w:ascii="Times New Roman" w:hAnsi="Times New Roman" w:cs="Times New Roman"/>
          <w:spacing w:val="-1"/>
        </w:rPr>
        <w:t xml:space="preserve"> context of the USA.</w:t>
      </w:r>
      <w:r w:rsidRPr="00D65FC8">
        <w:rPr>
          <w:rFonts w:ascii="Times New Roman" w:hAnsi="Times New Roman" w:cs="Times New Roman"/>
          <w:spacing w:val="-4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This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is one of the five</w:t>
      </w:r>
      <w:r w:rsidRPr="00D65FC8">
        <w:rPr>
          <w:rFonts w:ascii="Times New Roman" w:hAnsi="Times New Roman" w:cs="Times New Roman"/>
          <w:spacing w:val="58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objectives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for macroeconomics students as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stated on the course syllabus: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5FC8" w:rsidRPr="00D65FC8" w:rsidRDefault="00D65FC8" w:rsidP="00D65FC8">
      <w:pPr>
        <w:widowControl w:val="0"/>
        <w:numPr>
          <w:ilvl w:val="0"/>
          <w:numId w:val="6"/>
        </w:numPr>
        <w:tabs>
          <w:tab w:val="left" w:pos="355"/>
        </w:tabs>
        <w:kinsoku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-3"/>
        </w:rPr>
      </w:pPr>
      <w:r w:rsidRPr="00D65FC8">
        <w:rPr>
          <w:rFonts w:ascii="Times New Roman" w:hAnsi="Times New Roman" w:cs="Times New Roman"/>
          <w:spacing w:val="-1"/>
        </w:rPr>
        <w:t xml:space="preserve">Understand how supply limits and alternatives </w:t>
      </w:r>
      <w:proofErr w:type="gramStart"/>
      <w:r w:rsidRPr="00D65FC8">
        <w:rPr>
          <w:rFonts w:ascii="Times New Roman" w:hAnsi="Times New Roman" w:cs="Times New Roman"/>
          <w:spacing w:val="-2"/>
        </w:rPr>
        <w:t>effect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consumer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3"/>
        </w:rPr>
        <w:t>behavior.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5FC8" w:rsidRPr="00D65FC8" w:rsidRDefault="00D65FC8" w:rsidP="00D65FC8">
      <w:pPr>
        <w:widowControl w:val="0"/>
        <w:numPr>
          <w:ilvl w:val="0"/>
          <w:numId w:val="6"/>
        </w:numPr>
        <w:tabs>
          <w:tab w:val="left" w:pos="355"/>
        </w:tabs>
        <w:kinsoku w:val="0"/>
        <w:overflowPunct w:val="0"/>
        <w:autoSpaceDE w:val="0"/>
        <w:autoSpaceDN w:val="0"/>
        <w:adjustRightInd w:val="0"/>
        <w:ind w:left="354" w:hanging="239"/>
        <w:rPr>
          <w:rFonts w:ascii="Times New Roman" w:hAnsi="Times New Roman" w:cs="Times New Roman"/>
          <w:spacing w:val="-1"/>
        </w:rPr>
      </w:pPr>
      <w:r w:rsidRPr="00D65FC8">
        <w:rPr>
          <w:rFonts w:ascii="Times New Roman" w:hAnsi="Times New Roman" w:cs="Times New Roman"/>
          <w:spacing w:val="-1"/>
        </w:rPr>
        <w:t>Understand the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2"/>
        </w:rPr>
        <w:t>basics</w:t>
      </w:r>
      <w:r w:rsidRPr="00D65FC8">
        <w:rPr>
          <w:rFonts w:ascii="Times New Roman" w:hAnsi="Times New Roman" w:cs="Times New Roman"/>
          <w:spacing w:val="-1"/>
        </w:rPr>
        <w:t xml:space="preserve"> of international trade.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5FC8" w:rsidRPr="00D65FC8" w:rsidRDefault="00D65FC8" w:rsidP="00D65FC8">
      <w:pPr>
        <w:widowControl w:val="0"/>
        <w:numPr>
          <w:ilvl w:val="0"/>
          <w:numId w:val="6"/>
        </w:numPr>
        <w:tabs>
          <w:tab w:val="left" w:pos="356"/>
        </w:tabs>
        <w:kinsoku w:val="0"/>
        <w:overflowPunct w:val="0"/>
        <w:autoSpaceDE w:val="0"/>
        <w:autoSpaceDN w:val="0"/>
        <w:adjustRightInd w:val="0"/>
        <w:ind w:left="355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1"/>
        </w:rPr>
        <w:t>Understand how national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economies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are measured and how those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measurements change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and cycle.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5FC8" w:rsidRPr="00D65FC8" w:rsidRDefault="00D65FC8" w:rsidP="00D65FC8">
      <w:pPr>
        <w:widowControl w:val="0"/>
        <w:numPr>
          <w:ilvl w:val="0"/>
          <w:numId w:val="6"/>
        </w:numPr>
        <w:tabs>
          <w:tab w:val="left" w:pos="355"/>
        </w:tabs>
        <w:kinsoku w:val="0"/>
        <w:overflowPunct w:val="0"/>
        <w:autoSpaceDE w:val="0"/>
        <w:autoSpaceDN w:val="0"/>
        <w:adjustRightInd w:val="0"/>
        <w:ind w:right="487" w:firstLine="0"/>
        <w:rPr>
          <w:rFonts w:ascii="Times New Roman" w:hAnsi="Times New Roman" w:cs="Times New Roman"/>
          <w:spacing w:val="-1"/>
        </w:rPr>
      </w:pPr>
      <w:r w:rsidRPr="00D65FC8">
        <w:rPr>
          <w:rFonts w:ascii="Times New Roman" w:hAnsi="Times New Roman" w:cs="Times New Roman"/>
          <w:spacing w:val="-1"/>
        </w:rPr>
        <w:t xml:space="preserve">Understand how aggregate supply and demand </w:t>
      </w:r>
      <w:proofErr w:type="gramStart"/>
      <w:r w:rsidRPr="00D65FC8">
        <w:rPr>
          <w:rFonts w:ascii="Times New Roman" w:hAnsi="Times New Roman" w:cs="Times New Roman"/>
        </w:rPr>
        <w:t>are</w:t>
      </w:r>
      <w:proofErr w:type="gramEnd"/>
      <w:r w:rsidRPr="00D65FC8">
        <w:rPr>
          <w:rFonts w:ascii="Times New Roman" w:hAnsi="Times New Roman" w:cs="Times New Roman"/>
        </w:rPr>
        <w:t xml:space="preserve"> analyzed and the </w:t>
      </w:r>
      <w:r w:rsidRPr="00D65FC8">
        <w:rPr>
          <w:rFonts w:ascii="Times New Roman" w:hAnsi="Times New Roman" w:cs="Times New Roman"/>
          <w:spacing w:val="-1"/>
        </w:rPr>
        <w:t>implications</w:t>
      </w:r>
      <w:r w:rsidRPr="00D65FC8">
        <w:rPr>
          <w:rFonts w:ascii="Times New Roman" w:hAnsi="Times New Roman" w:cs="Times New Roman"/>
        </w:rPr>
        <w:t xml:space="preserve"> for </w:t>
      </w:r>
      <w:r w:rsidRPr="00D65FC8">
        <w:rPr>
          <w:rFonts w:ascii="Times New Roman" w:hAnsi="Times New Roman" w:cs="Times New Roman"/>
          <w:spacing w:val="-1"/>
        </w:rPr>
        <w:t>government</w:t>
      </w:r>
      <w:r w:rsidRPr="00D65FC8">
        <w:rPr>
          <w:rFonts w:ascii="Times New Roman" w:hAnsi="Times New Roman" w:cs="Times New Roman"/>
          <w:spacing w:val="67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fiscal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policies.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40" w:right="201"/>
        <w:outlineLvl w:val="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5. Understand what money</w:t>
      </w:r>
      <w:r w:rsidRPr="00D65FC8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is, how it is created,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and how it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circulates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in economies. How do</w:t>
      </w:r>
      <w:r w:rsidRPr="00D65FC8">
        <w:rPr>
          <w:rFonts w:ascii="Times New Roman" w:hAnsi="Times New Roman" w:cs="Times New Roman"/>
          <w:b/>
          <w:bCs/>
          <w:i/>
          <w:iCs/>
          <w:spacing w:val="48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governments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influence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this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 xml:space="preserve"> process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with monetary policy?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40" w:right="201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</w:rPr>
        <w:t xml:space="preserve">The first </w:t>
      </w:r>
      <w:r w:rsidRPr="00D65FC8">
        <w:rPr>
          <w:rFonts w:ascii="Times New Roman" w:hAnsi="Times New Roman" w:cs="Times New Roman"/>
          <w:spacing w:val="-1"/>
        </w:rPr>
        <w:t>clause</w:t>
      </w:r>
      <w:r w:rsidRPr="00D65FC8">
        <w:rPr>
          <w:rFonts w:ascii="Times New Roman" w:hAnsi="Times New Roman" w:cs="Times New Roman"/>
        </w:rPr>
        <w:t xml:space="preserve"> in Objective 5 will be </w:t>
      </w:r>
      <w:r w:rsidRPr="00D65FC8">
        <w:rPr>
          <w:rFonts w:ascii="Times New Roman" w:hAnsi="Times New Roman" w:cs="Times New Roman"/>
          <w:spacing w:val="-1"/>
        </w:rPr>
        <w:t>assessed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with</w:t>
      </w:r>
      <w:r w:rsidRPr="00D65FC8">
        <w:rPr>
          <w:rFonts w:ascii="Times New Roman" w:hAnsi="Times New Roman" w:cs="Times New Roman"/>
        </w:rPr>
        <w:t xml:space="preserve"> a </w:t>
      </w:r>
      <w:r w:rsidRPr="00D65FC8">
        <w:rPr>
          <w:rFonts w:ascii="Times New Roman" w:hAnsi="Times New Roman" w:cs="Times New Roman"/>
          <w:spacing w:val="-1"/>
        </w:rPr>
        <w:t>series</w:t>
      </w:r>
      <w:r w:rsidRPr="00D65FC8">
        <w:rPr>
          <w:rFonts w:ascii="Times New Roman" w:hAnsi="Times New Roman" w:cs="Times New Roman"/>
        </w:rPr>
        <w:t xml:space="preserve"> of five </w:t>
      </w:r>
      <w:proofErr w:type="gramStart"/>
      <w:r w:rsidRPr="00D65FC8">
        <w:rPr>
          <w:rFonts w:ascii="Times New Roman" w:hAnsi="Times New Roman" w:cs="Times New Roman"/>
        </w:rPr>
        <w:t>multiple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>choice</w:t>
      </w:r>
      <w:proofErr w:type="gramEnd"/>
      <w:r w:rsidRPr="00D65FC8">
        <w:rPr>
          <w:rFonts w:ascii="Times New Roman" w:hAnsi="Times New Roman" w:cs="Times New Roman"/>
        </w:rPr>
        <w:t xml:space="preserve"> questions. It is</w:t>
      </w:r>
      <w:r w:rsidRPr="00D65FC8">
        <w:rPr>
          <w:rFonts w:ascii="Times New Roman" w:hAnsi="Times New Roman" w:cs="Times New Roman"/>
          <w:spacing w:val="3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important that students understand that</w:t>
      </w:r>
      <w:r w:rsidRPr="00D65FC8">
        <w:rPr>
          <w:rFonts w:ascii="Times New Roman" w:hAnsi="Times New Roman" w:cs="Times New Roman"/>
        </w:rPr>
        <w:t xml:space="preserve"> money is not a thing, but, </w:t>
      </w:r>
      <w:r w:rsidRPr="00D65FC8">
        <w:rPr>
          <w:rFonts w:ascii="Times New Roman" w:hAnsi="Times New Roman" w:cs="Times New Roman"/>
          <w:spacing w:val="-2"/>
        </w:rPr>
        <w:t>rather,</w:t>
      </w:r>
      <w:r w:rsidRPr="00D65FC8">
        <w:rPr>
          <w:rFonts w:ascii="Times New Roman" w:hAnsi="Times New Roman" w:cs="Times New Roman"/>
        </w:rPr>
        <w:t xml:space="preserve"> a concept. It is not a factor of</w:t>
      </w:r>
      <w:r w:rsidRPr="00D65FC8">
        <w:rPr>
          <w:rFonts w:ascii="Times New Roman" w:hAnsi="Times New Roman" w:cs="Times New Roman"/>
          <w:spacing w:val="33"/>
        </w:rPr>
        <w:t xml:space="preserve"> </w:t>
      </w:r>
      <w:r w:rsidRPr="00D65FC8">
        <w:rPr>
          <w:rFonts w:ascii="Times New Roman" w:hAnsi="Times New Roman" w:cs="Times New Roman"/>
        </w:rPr>
        <w:t xml:space="preserve">production, but a common way of </w:t>
      </w:r>
      <w:r w:rsidRPr="00D65FC8">
        <w:rPr>
          <w:rFonts w:ascii="Times New Roman" w:hAnsi="Times New Roman" w:cs="Times New Roman"/>
          <w:spacing w:val="-1"/>
        </w:rPr>
        <w:t>denominating factors of production so that they can be easily traded</w:t>
      </w:r>
      <w:r w:rsidRPr="00D65FC8">
        <w:rPr>
          <w:rFonts w:ascii="Times New Roman" w:hAnsi="Times New Roman" w:cs="Times New Roman"/>
          <w:spacing w:val="41"/>
        </w:rPr>
        <w:t xml:space="preserve"> </w:t>
      </w:r>
      <w:r w:rsidRPr="00D65FC8">
        <w:rPr>
          <w:rFonts w:ascii="Times New Roman" w:hAnsi="Times New Roman" w:cs="Times New Roman"/>
        </w:rPr>
        <w:t xml:space="preserve">(Question </w:t>
      </w:r>
      <w:r w:rsidRPr="00D65FC8">
        <w:rPr>
          <w:rFonts w:ascii="Times New Roman" w:hAnsi="Times New Roman" w:cs="Times New Roman"/>
          <w:i/>
          <w:iCs/>
        </w:rPr>
        <w:t>I</w:t>
      </w:r>
      <w:r w:rsidRPr="00D65FC8">
        <w:rPr>
          <w:rFonts w:ascii="Times New Roman" w:hAnsi="Times New Roman" w:cs="Times New Roman"/>
        </w:rPr>
        <w:t>).</w:t>
      </w:r>
      <w:r w:rsidRPr="00D65FC8">
        <w:rPr>
          <w:rFonts w:ascii="Times New Roman" w:hAnsi="Times New Roman" w:cs="Times New Roman"/>
          <w:spacing w:val="-4"/>
        </w:rPr>
        <w:t xml:space="preserve"> </w:t>
      </w:r>
      <w:r w:rsidRPr="00D65FC8">
        <w:rPr>
          <w:rFonts w:ascii="Times New Roman" w:hAnsi="Times New Roman" w:cs="Times New Roman"/>
        </w:rPr>
        <w:t xml:space="preserve">The students need to distinguish the functions of </w:t>
      </w:r>
      <w:r w:rsidRPr="00D65FC8">
        <w:rPr>
          <w:rFonts w:ascii="Times New Roman" w:hAnsi="Times New Roman" w:cs="Times New Roman"/>
          <w:spacing w:val="-1"/>
        </w:rPr>
        <w:t>money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(Question</w:t>
      </w:r>
      <w:r w:rsidRPr="00D65FC8">
        <w:rPr>
          <w:rFonts w:ascii="Times New Roman" w:hAnsi="Times New Roman" w:cs="Times New Roman"/>
          <w:spacing w:val="-3"/>
        </w:rPr>
        <w:t xml:space="preserve"> </w:t>
      </w:r>
      <w:r w:rsidRPr="00D65FC8">
        <w:rPr>
          <w:rFonts w:ascii="Times New Roman" w:hAnsi="Times New Roman" w:cs="Times New Roman"/>
          <w:i/>
          <w:iCs/>
          <w:spacing w:val="-1"/>
        </w:rPr>
        <w:t>II</w:t>
      </w:r>
      <w:r w:rsidRPr="00D65FC8">
        <w:rPr>
          <w:rFonts w:ascii="Times New Roman" w:hAnsi="Times New Roman" w:cs="Times New Roman"/>
          <w:spacing w:val="-1"/>
        </w:rPr>
        <w:t>).</w:t>
      </w:r>
      <w:r w:rsidRPr="00D65FC8">
        <w:rPr>
          <w:rFonts w:ascii="Times New Roman" w:hAnsi="Times New Roman" w:cs="Times New Roman"/>
          <w:spacing w:val="-4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The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students need</w:t>
      </w:r>
      <w:r w:rsidRPr="00D65FC8">
        <w:rPr>
          <w:rFonts w:ascii="Times New Roman" w:hAnsi="Times New Roman" w:cs="Times New Roman"/>
          <w:spacing w:val="34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to understand that US paper money is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>a</w:t>
      </w:r>
      <w:r w:rsidRPr="00D65FC8">
        <w:rPr>
          <w:rFonts w:ascii="Times New Roman" w:hAnsi="Times New Roman" w:cs="Times New Roman"/>
          <w:spacing w:val="-1"/>
        </w:rPr>
        <w:t xml:space="preserve"> current Note, issued by the Federal Reserve Bank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40" w:right="201"/>
        <w:rPr>
          <w:rFonts w:ascii="Times New Roman" w:hAnsi="Times New Roman" w:cs="Times New Roman"/>
          <w:spacing w:val="-3"/>
        </w:rPr>
      </w:pPr>
      <w:r w:rsidRPr="00D65FC8">
        <w:rPr>
          <w:rFonts w:ascii="Times New Roman" w:hAnsi="Times New Roman" w:cs="Times New Roman"/>
        </w:rPr>
        <w:t xml:space="preserve">(Question </w:t>
      </w:r>
      <w:r w:rsidRPr="00D65FC8">
        <w:rPr>
          <w:rFonts w:ascii="Times New Roman" w:hAnsi="Times New Roman" w:cs="Times New Roman"/>
          <w:i/>
          <w:iCs/>
          <w:spacing w:val="-1"/>
        </w:rPr>
        <w:t>III</w:t>
      </w:r>
      <w:r w:rsidRPr="00D65FC8">
        <w:rPr>
          <w:rFonts w:ascii="Times New Roman" w:hAnsi="Times New Roman" w:cs="Times New Roman"/>
          <w:spacing w:val="-1"/>
        </w:rPr>
        <w:t>).</w:t>
      </w:r>
      <w:r w:rsidRPr="00D65FC8">
        <w:rPr>
          <w:rFonts w:ascii="Times New Roman" w:hAnsi="Times New Roman" w:cs="Times New Roman"/>
          <w:spacing w:val="-5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The students also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need to know that most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 xml:space="preserve">money has no physical form, </w:t>
      </w:r>
      <w:r w:rsidRPr="00D65FC8">
        <w:rPr>
          <w:rFonts w:ascii="Times New Roman" w:hAnsi="Times New Roman" w:cs="Times New Roman"/>
          <w:spacing w:val="-1"/>
        </w:rPr>
        <w:t>rather</w:t>
      </w:r>
      <w:r w:rsidRPr="00D65FC8">
        <w:rPr>
          <w:rFonts w:ascii="Times New Roman" w:hAnsi="Times New Roman" w:cs="Times New Roman"/>
        </w:rPr>
        <w:t xml:space="preserve"> it is an</w:t>
      </w:r>
      <w:r w:rsidRPr="00D65FC8">
        <w:rPr>
          <w:rFonts w:ascii="Times New Roman" w:hAnsi="Times New Roman" w:cs="Times New Roman"/>
          <w:spacing w:val="45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accounting entry on </w:t>
      </w:r>
      <w:r w:rsidRPr="00D65FC8">
        <w:rPr>
          <w:rFonts w:ascii="Times New Roman" w:hAnsi="Times New Roman" w:cs="Times New Roman"/>
        </w:rPr>
        <w:t>a</w:t>
      </w:r>
      <w:r w:rsidRPr="00D65FC8">
        <w:rPr>
          <w:rFonts w:ascii="Times New Roman" w:hAnsi="Times New Roman" w:cs="Times New Roman"/>
          <w:spacing w:val="-1"/>
        </w:rPr>
        <w:t xml:space="preserve"> bank's database; M1 is mainly checkable deposits (Question </w:t>
      </w:r>
      <w:r w:rsidRPr="00D65FC8">
        <w:rPr>
          <w:rFonts w:ascii="Times New Roman" w:hAnsi="Times New Roman" w:cs="Times New Roman"/>
          <w:i/>
          <w:iCs/>
          <w:spacing w:val="-1"/>
        </w:rPr>
        <w:t>IV</w:t>
      </w:r>
      <w:r w:rsidRPr="00D65FC8">
        <w:rPr>
          <w:rFonts w:ascii="Times New Roman" w:hAnsi="Times New Roman" w:cs="Times New Roman"/>
          <w:spacing w:val="-1"/>
        </w:rPr>
        <w:t>).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3"/>
        </w:rPr>
        <w:t>Finally,</w:t>
      </w:r>
      <w:r w:rsidRPr="00D65FC8">
        <w:rPr>
          <w:rFonts w:ascii="Times New Roman" w:hAnsi="Times New Roman" w:cs="Times New Roman"/>
        </w:rPr>
        <w:t xml:space="preserve"> the</w:t>
      </w:r>
      <w:r w:rsidRPr="00D65FC8">
        <w:rPr>
          <w:rFonts w:ascii="Times New Roman" w:hAnsi="Times New Roman" w:cs="Times New Roman"/>
          <w:spacing w:val="5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students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must understand that new forms</w:t>
      </w:r>
      <w:r w:rsidRPr="00D65FC8">
        <w:rPr>
          <w:rFonts w:ascii="Times New Roman" w:hAnsi="Times New Roman" w:cs="Times New Roman"/>
          <w:spacing w:val="2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of money are spontaneously</w:t>
      </w:r>
      <w:r w:rsidRPr="00D65FC8">
        <w:rPr>
          <w:rFonts w:ascii="Times New Roman" w:hAnsi="Times New Roman" w:cs="Times New Roman"/>
        </w:rPr>
        <w:t xml:space="preserve"> </w:t>
      </w:r>
      <w:proofErr w:type="gramStart"/>
      <w:r w:rsidRPr="00D65FC8">
        <w:rPr>
          <w:rFonts w:ascii="Times New Roman" w:hAnsi="Times New Roman" w:cs="Times New Roman"/>
          <w:spacing w:val="-1"/>
        </w:rPr>
        <w:t>invented,</w:t>
      </w:r>
      <w:proofErr w:type="gramEnd"/>
      <w:r w:rsidRPr="00D65FC8">
        <w:rPr>
          <w:rFonts w:ascii="Times New Roman" w:hAnsi="Times New Roman" w:cs="Times New Roman"/>
        </w:rPr>
        <w:t xml:space="preserve"> functional money </w:t>
      </w:r>
      <w:r w:rsidRPr="00D65FC8">
        <w:rPr>
          <w:rFonts w:ascii="Times New Roman" w:hAnsi="Times New Roman" w:cs="Times New Roman"/>
          <w:spacing w:val="-1"/>
        </w:rPr>
        <w:t>has</w:t>
      </w:r>
      <w:r w:rsidRPr="00D65FC8">
        <w:rPr>
          <w:rFonts w:ascii="Times New Roman" w:hAnsi="Times New Roman" w:cs="Times New Roman"/>
          <w:spacing w:val="31"/>
        </w:rPr>
        <w:t xml:space="preserve"> </w:t>
      </w:r>
      <w:r w:rsidRPr="00D65FC8">
        <w:rPr>
          <w:rFonts w:ascii="Times New Roman" w:hAnsi="Times New Roman" w:cs="Times New Roman"/>
        </w:rPr>
        <w:t xml:space="preserve">expanded to include M2 </w:t>
      </w:r>
      <w:r w:rsidRPr="00D65FC8">
        <w:rPr>
          <w:rFonts w:ascii="Times New Roman" w:hAnsi="Times New Roman" w:cs="Times New Roman"/>
          <w:spacing w:val="-1"/>
        </w:rPr>
        <w:t>(Question</w:t>
      </w:r>
      <w:r w:rsidRPr="00D65FC8">
        <w:rPr>
          <w:rFonts w:ascii="Times New Roman" w:hAnsi="Times New Roman" w:cs="Times New Roman"/>
          <w:spacing w:val="-7"/>
        </w:rPr>
        <w:t xml:space="preserve"> </w:t>
      </w:r>
      <w:r w:rsidRPr="00D65FC8">
        <w:rPr>
          <w:rFonts w:ascii="Times New Roman" w:hAnsi="Times New Roman" w:cs="Times New Roman"/>
          <w:i/>
          <w:iCs/>
        </w:rPr>
        <w:t>V)</w:t>
      </w:r>
      <w:r w:rsidRPr="00D65FC8">
        <w:rPr>
          <w:rFonts w:ascii="Times New Roman" w:hAnsi="Times New Roman" w:cs="Times New Roman"/>
        </w:rPr>
        <w:t>.</w:t>
      </w:r>
      <w:r w:rsidRPr="00D65FC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65FC8">
        <w:rPr>
          <w:rFonts w:ascii="Times New Roman" w:hAnsi="Times New Roman" w:cs="Times New Roman"/>
          <w:spacing w:val="-1"/>
        </w:rPr>
        <w:t>Bitcoin</w:t>
      </w:r>
      <w:proofErr w:type="spellEnd"/>
      <w:r w:rsidRPr="00D65FC8">
        <w:rPr>
          <w:rFonts w:ascii="Times New Roman" w:hAnsi="Times New Roman" w:cs="Times New Roman"/>
          <w:spacing w:val="-1"/>
        </w:rPr>
        <w:t xml:space="preserve"> is still not accepted widely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enough as </w:t>
      </w:r>
      <w:r w:rsidRPr="00D65FC8">
        <w:rPr>
          <w:rFonts w:ascii="Times New Roman" w:hAnsi="Times New Roman" w:cs="Times New Roman"/>
        </w:rPr>
        <w:t>a</w:t>
      </w:r>
      <w:r w:rsidRPr="00D65FC8">
        <w:rPr>
          <w:rFonts w:ascii="Times New Roman" w:hAnsi="Times New Roman" w:cs="Times New Roman"/>
          <w:spacing w:val="-1"/>
        </w:rPr>
        <w:t xml:space="preserve"> medium of</w:t>
      </w:r>
      <w:r w:rsidRPr="00D65FC8">
        <w:rPr>
          <w:rFonts w:ascii="Times New Roman" w:hAnsi="Times New Roman" w:cs="Times New Roman"/>
          <w:spacing w:val="42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exchange to be considered proper </w:t>
      </w:r>
      <w:r w:rsidRPr="00D65FC8">
        <w:rPr>
          <w:rFonts w:ascii="Times New Roman" w:hAnsi="Times New Roman" w:cs="Times New Roman"/>
          <w:spacing w:val="-3"/>
        </w:rPr>
        <w:t>money,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rather it is an asset like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gold metal.</w:t>
      </w:r>
      <w:r w:rsidRPr="00D65FC8">
        <w:rPr>
          <w:rFonts w:ascii="Times New Roman" w:hAnsi="Times New Roman" w:cs="Times New Roman"/>
          <w:spacing w:val="-5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The SDR is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the currency</w:t>
      </w:r>
      <w:r w:rsidRPr="00D65FC8">
        <w:rPr>
          <w:rFonts w:ascii="Times New Roman" w:hAnsi="Times New Roman" w:cs="Times New Roman"/>
          <w:spacing w:val="42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that central banks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2"/>
        </w:rPr>
        <w:t>use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in their relationship with the</w:t>
      </w:r>
      <w:r w:rsidRPr="00D65FC8">
        <w:rPr>
          <w:rFonts w:ascii="Times New Roman" w:hAnsi="Times New Roman" w:cs="Times New Roman"/>
          <w:spacing w:val="-2"/>
        </w:rPr>
        <w:t xml:space="preserve"> </w:t>
      </w:r>
      <w:r w:rsidRPr="00D65FC8">
        <w:rPr>
          <w:rFonts w:ascii="Times New Roman" w:hAnsi="Times New Roman" w:cs="Times New Roman"/>
          <w:spacing w:val="-6"/>
        </w:rPr>
        <w:t>IMF,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but it is not </w:t>
      </w:r>
      <w:r w:rsidRPr="00D65FC8">
        <w:rPr>
          <w:rFonts w:ascii="Times New Roman" w:hAnsi="Times New Roman" w:cs="Times New Roman"/>
        </w:rPr>
        <w:t>a</w:t>
      </w:r>
      <w:r w:rsidRPr="00D65FC8">
        <w:rPr>
          <w:rFonts w:ascii="Times New Roman" w:hAnsi="Times New Roman" w:cs="Times New Roman"/>
          <w:spacing w:val="-1"/>
        </w:rPr>
        <w:t xml:space="preserve"> direct medium of exchange in</w:t>
      </w:r>
      <w:r w:rsidRPr="00D65FC8">
        <w:rPr>
          <w:rFonts w:ascii="Times New Roman" w:hAnsi="Times New Roman" w:cs="Times New Roman"/>
          <w:spacing w:val="58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any </w:t>
      </w:r>
      <w:r w:rsidRPr="00D65FC8">
        <w:rPr>
          <w:rFonts w:ascii="Times New Roman" w:hAnsi="Times New Roman" w:cs="Times New Roman"/>
          <w:spacing w:val="-3"/>
        </w:rPr>
        <w:t>country.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61"/>
        <w:ind w:left="39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i/>
          <w:iCs/>
        </w:rPr>
        <w:t>I</w:t>
      </w:r>
      <w:r w:rsidRPr="00D65FC8">
        <w:rPr>
          <w:rFonts w:ascii="Times New Roman" w:hAnsi="Times New Roman" w:cs="Times New Roman"/>
        </w:rPr>
        <w:t xml:space="preserve">. </w:t>
      </w:r>
      <w:r w:rsidRPr="00D65FC8">
        <w:rPr>
          <w:rFonts w:ascii="Times New Roman" w:hAnsi="Times New Roman" w:cs="Times New Roman"/>
          <w:spacing w:val="-1"/>
        </w:rPr>
        <w:t>Which</w:t>
      </w:r>
      <w:r w:rsidRPr="00D65FC8">
        <w:rPr>
          <w:rFonts w:ascii="Times New Roman" w:hAnsi="Times New Roman" w:cs="Times New Roman"/>
        </w:rPr>
        <w:t xml:space="preserve"> is</w:t>
      </w:r>
      <w:r w:rsidRPr="00D65FC8">
        <w:rPr>
          <w:rFonts w:ascii="Times New Roman" w:hAnsi="Times New Roman" w:cs="Times New Roman"/>
          <w:spacing w:val="-1"/>
        </w:rPr>
        <w:t xml:space="preserve"> </w:t>
      </w:r>
      <w:r w:rsidRPr="00D65FC8">
        <w:rPr>
          <w:rFonts w:ascii="Times New Roman" w:hAnsi="Times New Roman" w:cs="Times New Roman"/>
          <w:i/>
          <w:iCs/>
        </w:rPr>
        <w:t xml:space="preserve">not </w:t>
      </w:r>
      <w:r w:rsidRPr="00D65FC8">
        <w:rPr>
          <w:rFonts w:ascii="Times New Roman" w:hAnsi="Times New Roman" w:cs="Times New Roman"/>
        </w:rPr>
        <w:t>a factor of production?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39"/>
        <w:outlineLvl w:val="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A. Money</w:t>
      </w:r>
    </w:p>
    <w:p w:rsidR="00D65FC8" w:rsidRPr="00D65FC8" w:rsidRDefault="00D65FC8" w:rsidP="00D65FC8">
      <w:pPr>
        <w:widowControl w:val="0"/>
        <w:numPr>
          <w:ilvl w:val="0"/>
          <w:numId w:val="5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1"/>
        </w:rPr>
        <w:t>Land</w:t>
      </w:r>
    </w:p>
    <w:p w:rsidR="00D65FC8" w:rsidRPr="00D65FC8" w:rsidRDefault="00D65FC8" w:rsidP="00D65FC8">
      <w:pPr>
        <w:widowControl w:val="0"/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ind w:left="394" w:hanging="279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1"/>
        </w:rPr>
        <w:t>Labor</w:t>
      </w:r>
    </w:p>
    <w:p w:rsidR="00D65FC8" w:rsidRPr="00D65FC8" w:rsidRDefault="00D65FC8" w:rsidP="00D65FC8">
      <w:pPr>
        <w:widowControl w:val="0"/>
        <w:numPr>
          <w:ilvl w:val="0"/>
          <w:numId w:val="5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ind w:left="407" w:hanging="292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1"/>
        </w:rPr>
        <w:t>Capital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61"/>
        <w:ind w:left="39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i/>
          <w:iCs/>
        </w:rPr>
        <w:t>II</w:t>
      </w:r>
      <w:r w:rsidRPr="00D65FC8">
        <w:rPr>
          <w:rFonts w:ascii="Times New Roman" w:hAnsi="Times New Roman" w:cs="Times New Roman"/>
        </w:rPr>
        <w:t xml:space="preserve">. </w:t>
      </w:r>
      <w:r w:rsidRPr="00D65FC8">
        <w:rPr>
          <w:rFonts w:ascii="Times New Roman" w:hAnsi="Times New Roman" w:cs="Times New Roman"/>
          <w:spacing w:val="-1"/>
        </w:rPr>
        <w:t>When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economists</w:t>
      </w:r>
      <w:r w:rsidRPr="00D65FC8">
        <w:rPr>
          <w:rFonts w:ascii="Times New Roman" w:hAnsi="Times New Roman" w:cs="Times New Roman"/>
        </w:rPr>
        <w:t xml:space="preserve"> say that money serves as</w:t>
      </w:r>
      <w:r w:rsidRPr="00D65FC8">
        <w:rPr>
          <w:rFonts w:ascii="Times New Roman" w:hAnsi="Times New Roman" w:cs="Times New Roman"/>
          <w:spacing w:val="-1"/>
        </w:rPr>
        <w:t xml:space="preserve"> </w:t>
      </w:r>
      <w:r w:rsidRPr="00D65FC8">
        <w:rPr>
          <w:rFonts w:ascii="Times New Roman" w:hAnsi="Times New Roman" w:cs="Times New Roman"/>
        </w:rPr>
        <w:t xml:space="preserve">a unit of account, they mean </w:t>
      </w:r>
      <w:r w:rsidRPr="00D65FC8">
        <w:rPr>
          <w:rFonts w:ascii="Times New Roman" w:hAnsi="Times New Roman" w:cs="Times New Roman"/>
          <w:spacing w:val="-1"/>
        </w:rPr>
        <w:t>that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>it is:</w:t>
      </w:r>
    </w:p>
    <w:p w:rsidR="00D65FC8" w:rsidRPr="00D65FC8" w:rsidRDefault="00D65FC8" w:rsidP="00D65FC8">
      <w:pPr>
        <w:widowControl w:val="0"/>
        <w:numPr>
          <w:ilvl w:val="0"/>
          <w:numId w:val="4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ind w:hanging="293"/>
        <w:rPr>
          <w:rFonts w:ascii="Times New Roman" w:hAnsi="Times New Roman" w:cs="Times New Roman"/>
        </w:rPr>
      </w:pPr>
      <w:proofErr w:type="gramStart"/>
      <w:r w:rsidRPr="00D65FC8">
        <w:rPr>
          <w:rFonts w:ascii="Times New Roman" w:hAnsi="Times New Roman" w:cs="Times New Roman"/>
        </w:rPr>
        <w:t>a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way to keep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wealth in </w:t>
      </w:r>
      <w:r w:rsidRPr="00D65FC8">
        <w:rPr>
          <w:rFonts w:ascii="Times New Roman" w:hAnsi="Times New Roman" w:cs="Times New Roman"/>
        </w:rPr>
        <w:t>a</w:t>
      </w:r>
      <w:r w:rsidRPr="00D65FC8">
        <w:rPr>
          <w:rFonts w:ascii="Times New Roman" w:hAnsi="Times New Roman" w:cs="Times New Roman"/>
          <w:spacing w:val="-1"/>
        </w:rPr>
        <w:t xml:space="preserve"> readily spendable form for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future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use.</w:t>
      </w:r>
    </w:p>
    <w:p w:rsidR="00D65FC8" w:rsidRPr="00D65FC8" w:rsidRDefault="00D65FC8" w:rsidP="00D65FC8">
      <w:pPr>
        <w:widowControl w:val="0"/>
        <w:numPr>
          <w:ilvl w:val="0"/>
          <w:numId w:val="4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409" w:hanging="280"/>
        <w:rPr>
          <w:rFonts w:ascii="Times New Roman" w:hAnsi="Times New Roman" w:cs="Times New Roman"/>
          <w:spacing w:val="-1"/>
        </w:rPr>
      </w:pPr>
      <w:proofErr w:type="gramStart"/>
      <w:r w:rsidRPr="00D65FC8">
        <w:rPr>
          <w:rFonts w:ascii="Times New Roman" w:hAnsi="Times New Roman" w:cs="Times New Roman"/>
        </w:rPr>
        <w:t>a</w:t>
      </w:r>
      <w:proofErr w:type="gramEnd"/>
      <w:r w:rsidRPr="00D65FC8">
        <w:rPr>
          <w:rFonts w:ascii="Times New Roman" w:hAnsi="Times New Roman" w:cs="Times New Roman"/>
        </w:rPr>
        <w:t xml:space="preserve"> means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 xml:space="preserve">of </w:t>
      </w:r>
      <w:r w:rsidRPr="00D65FC8">
        <w:rPr>
          <w:rFonts w:ascii="Times New Roman" w:hAnsi="Times New Roman" w:cs="Times New Roman"/>
          <w:spacing w:val="-1"/>
        </w:rPr>
        <w:t>payment.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39"/>
        <w:outlineLvl w:val="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b/>
          <w:bCs/>
          <w:i/>
          <w:iCs/>
        </w:rPr>
        <w:t xml:space="preserve">C. </w:t>
      </w:r>
      <w:proofErr w:type="gramStart"/>
      <w:r w:rsidRPr="00D65FC8">
        <w:rPr>
          <w:rFonts w:ascii="Times New Roman" w:hAnsi="Times New Roman" w:cs="Times New Roman"/>
          <w:b/>
          <w:bCs/>
          <w:i/>
          <w:iCs/>
        </w:rPr>
        <w:t>a</w:t>
      </w:r>
      <w:proofErr w:type="gramEnd"/>
      <w:r w:rsidRPr="00D65F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monetary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unit for</w:t>
      </w:r>
      <w:r w:rsidRPr="00D65FC8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</w:rPr>
        <w:t>measuring and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 xml:space="preserve"> comparing the relative values of goods.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39"/>
        <w:rPr>
          <w:rFonts w:ascii="Times New Roman" w:hAnsi="Times New Roman" w:cs="Times New Roman"/>
          <w:spacing w:val="-1"/>
        </w:rPr>
      </w:pPr>
      <w:r w:rsidRPr="00D65FC8">
        <w:rPr>
          <w:rFonts w:ascii="Times New Roman" w:hAnsi="Times New Roman" w:cs="Times New Roman"/>
        </w:rPr>
        <w:t xml:space="preserve">D. </w:t>
      </w:r>
      <w:proofErr w:type="gramStart"/>
      <w:r w:rsidRPr="00D65FC8">
        <w:rPr>
          <w:rFonts w:ascii="Times New Roman" w:hAnsi="Times New Roman" w:cs="Times New Roman"/>
        </w:rPr>
        <w:t>declared</w:t>
      </w:r>
      <w:proofErr w:type="gramEnd"/>
      <w:r w:rsidRPr="00D65FC8">
        <w:rPr>
          <w:rFonts w:ascii="Times New Roman" w:hAnsi="Times New Roman" w:cs="Times New Roman"/>
        </w:rPr>
        <w:t xml:space="preserve"> as legal tender by the </w:t>
      </w:r>
      <w:r w:rsidRPr="00D65FC8">
        <w:rPr>
          <w:rFonts w:ascii="Times New Roman" w:hAnsi="Times New Roman" w:cs="Times New Roman"/>
          <w:spacing w:val="-1"/>
        </w:rPr>
        <w:t>government.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61"/>
        <w:ind w:left="39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i/>
          <w:iCs/>
          <w:spacing w:val="-1"/>
        </w:rPr>
        <w:t>III</w:t>
      </w:r>
      <w:r w:rsidRPr="00D65FC8">
        <w:rPr>
          <w:rFonts w:ascii="Times New Roman" w:hAnsi="Times New Roman" w:cs="Times New Roman"/>
          <w:spacing w:val="-1"/>
        </w:rPr>
        <w:t xml:space="preserve">. </w:t>
      </w:r>
      <w:r w:rsidRPr="00D65FC8">
        <w:rPr>
          <w:rFonts w:ascii="Times New Roman" w:hAnsi="Times New Roman" w:cs="Times New Roman"/>
        </w:rPr>
        <w:t>A</w:t>
      </w:r>
      <w:r w:rsidRPr="00D65FC8">
        <w:rPr>
          <w:rFonts w:ascii="Times New Roman" w:hAnsi="Times New Roman" w:cs="Times New Roman"/>
          <w:spacing w:val="-13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$20 bill is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a:</w:t>
      </w:r>
    </w:p>
    <w:p w:rsidR="00D65FC8" w:rsidRPr="00D65FC8" w:rsidRDefault="00D65FC8" w:rsidP="00D65FC8">
      <w:pPr>
        <w:widowControl w:val="0"/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ind w:hanging="293"/>
        <w:rPr>
          <w:rFonts w:ascii="Times New Roman" w:hAnsi="Times New Roman" w:cs="Times New Roman"/>
          <w:spacing w:val="-1"/>
        </w:rPr>
      </w:pPr>
      <w:proofErr w:type="gramStart"/>
      <w:r w:rsidRPr="00D65FC8">
        <w:rPr>
          <w:rFonts w:ascii="Times New Roman" w:hAnsi="Times New Roman" w:cs="Times New Roman"/>
          <w:spacing w:val="-1"/>
        </w:rPr>
        <w:t>gold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certificate.</w:t>
      </w:r>
    </w:p>
    <w:p w:rsidR="00D65FC8" w:rsidRPr="00D65FC8" w:rsidRDefault="00D65FC8" w:rsidP="00D65FC8">
      <w:pPr>
        <w:widowControl w:val="0"/>
        <w:numPr>
          <w:ilvl w:val="0"/>
          <w:numId w:val="3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409" w:hanging="28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2"/>
        </w:rPr>
        <w:t>Treasury</w:t>
      </w:r>
      <w:r w:rsidRPr="00D65FC8">
        <w:rPr>
          <w:rFonts w:ascii="Times New Roman" w:hAnsi="Times New Roman" w:cs="Times New Roman"/>
        </w:rPr>
        <w:t xml:space="preserve"> note.</w:t>
      </w:r>
    </w:p>
    <w:p w:rsidR="00D65FC8" w:rsidRPr="00D65FC8" w:rsidRDefault="00D65FC8" w:rsidP="00D65FC8">
      <w:pPr>
        <w:widowControl w:val="0"/>
        <w:numPr>
          <w:ilvl w:val="0"/>
          <w:numId w:val="3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409" w:hanging="28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2"/>
        </w:rPr>
        <w:t>Treasury</w:t>
      </w:r>
      <w:r w:rsidRPr="00D65FC8">
        <w:rPr>
          <w:rFonts w:ascii="Times New Roman" w:hAnsi="Times New Roman" w:cs="Times New Roman"/>
        </w:rPr>
        <w:t xml:space="preserve"> bill.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39"/>
        <w:outlineLvl w:val="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b/>
          <w:bCs/>
          <w:i/>
          <w:iCs/>
        </w:rPr>
        <w:t>D. Federal Reserve Note.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39"/>
        <w:outlineLvl w:val="0"/>
        <w:rPr>
          <w:rFonts w:ascii="Times New Roman" w:hAnsi="Times New Roman" w:cs="Times New Roman"/>
        </w:rPr>
        <w:sectPr w:rsidR="00D65FC8" w:rsidRPr="00D65FC8" w:rsidSect="00D65FC8">
          <w:pgSz w:w="12240" w:h="15840"/>
          <w:pgMar w:top="1080" w:right="1060" w:bottom="280" w:left="1020" w:header="720" w:footer="720" w:gutter="0"/>
          <w:cols w:space="720"/>
          <w:noEndnote/>
        </w:sectPr>
      </w:pP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line="245" w:lineRule="exact"/>
        <w:ind w:left="4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i/>
          <w:iCs/>
          <w:spacing w:val="-11"/>
        </w:rPr>
        <w:lastRenderedPageBreak/>
        <w:t>IV</w:t>
      </w:r>
      <w:r w:rsidRPr="00D65FC8">
        <w:rPr>
          <w:rFonts w:ascii="Times New Roman" w:hAnsi="Times New Roman" w:cs="Times New Roman"/>
          <w:spacing w:val="-11"/>
        </w:rPr>
        <w:t>.</w:t>
      </w:r>
      <w:r w:rsidRPr="00D65FC8">
        <w:rPr>
          <w:rFonts w:ascii="Times New Roman" w:hAnsi="Times New Roman" w:cs="Times New Roman"/>
          <w:spacing w:val="-1"/>
        </w:rPr>
        <w:t xml:space="preserve"> </w:t>
      </w:r>
      <w:r w:rsidRPr="00D65FC8">
        <w:rPr>
          <w:rFonts w:ascii="Times New Roman" w:hAnsi="Times New Roman" w:cs="Times New Roman"/>
        </w:rPr>
        <w:t xml:space="preserve">In the United States, the </w:t>
      </w:r>
      <w:r w:rsidRPr="00D65FC8">
        <w:rPr>
          <w:rFonts w:ascii="Times New Roman" w:hAnsi="Times New Roman" w:cs="Times New Roman"/>
          <w:spacing w:val="-1"/>
        </w:rPr>
        <w:t>money</w:t>
      </w:r>
      <w:r w:rsidRPr="00D65FC8">
        <w:rPr>
          <w:rFonts w:ascii="Times New Roman" w:hAnsi="Times New Roman" w:cs="Times New Roman"/>
        </w:rPr>
        <w:t xml:space="preserve"> supply </w:t>
      </w:r>
      <w:r w:rsidRPr="00D65FC8">
        <w:rPr>
          <w:rFonts w:ascii="Times New Roman" w:hAnsi="Times New Roman" w:cs="Times New Roman"/>
          <w:spacing w:val="-1"/>
        </w:rPr>
        <w:t>(</w:t>
      </w:r>
      <w:r w:rsidRPr="00D65FC8">
        <w:rPr>
          <w:rFonts w:ascii="Times New Roman" w:hAnsi="Times New Roman" w:cs="Times New Roman"/>
          <w:i/>
          <w:iCs/>
          <w:spacing w:val="-1"/>
        </w:rPr>
        <w:t>M</w:t>
      </w:r>
      <w:r w:rsidRPr="00D65FC8">
        <w:rPr>
          <w:rFonts w:ascii="Times New Roman" w:hAnsi="Times New Roman" w:cs="Times New Roman"/>
          <w:spacing w:val="-1"/>
          <w:position w:val="-2"/>
          <w:sz w:val="14"/>
          <w:szCs w:val="14"/>
        </w:rPr>
        <w:t>1</w:t>
      </w:r>
      <w:r w:rsidRPr="00D65FC8">
        <w:rPr>
          <w:rFonts w:ascii="Times New Roman" w:hAnsi="Times New Roman" w:cs="Times New Roman"/>
          <w:spacing w:val="-1"/>
        </w:rPr>
        <w:t>) is comprised of: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40"/>
        <w:outlineLvl w:val="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 xml:space="preserve">A. </w:t>
      </w:r>
      <w:proofErr w:type="gramStart"/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coins</w:t>
      </w:r>
      <w:proofErr w:type="gramEnd"/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 xml:space="preserve">, paper </w:t>
      </w:r>
      <w:r w:rsidRPr="00D65FC8">
        <w:rPr>
          <w:rFonts w:ascii="Times New Roman" w:hAnsi="Times New Roman" w:cs="Times New Roman"/>
          <w:b/>
          <w:bCs/>
          <w:i/>
          <w:iCs/>
          <w:spacing w:val="-2"/>
        </w:rPr>
        <w:t>currency,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and checkable deposits.</w:t>
      </w:r>
    </w:p>
    <w:p w:rsidR="00D65FC8" w:rsidRPr="00D65FC8" w:rsidRDefault="00D65FC8" w:rsidP="00D65FC8">
      <w:pPr>
        <w:widowControl w:val="0"/>
        <w:numPr>
          <w:ilvl w:val="0"/>
          <w:numId w:val="2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65FC8">
        <w:rPr>
          <w:rFonts w:ascii="Times New Roman" w:hAnsi="Times New Roman" w:cs="Times New Roman"/>
          <w:spacing w:val="-3"/>
        </w:rPr>
        <w:t>currency</w:t>
      </w:r>
      <w:proofErr w:type="gramEnd"/>
      <w:r w:rsidRPr="00D65FC8">
        <w:rPr>
          <w:rFonts w:ascii="Times New Roman" w:hAnsi="Times New Roman" w:cs="Times New Roman"/>
          <w:spacing w:val="-3"/>
        </w:rPr>
        <w:t>,</w:t>
      </w:r>
      <w:r w:rsidRPr="00D65FC8">
        <w:rPr>
          <w:rFonts w:ascii="Times New Roman" w:hAnsi="Times New Roman" w:cs="Times New Roman"/>
          <w:spacing w:val="-1"/>
        </w:rPr>
        <w:t xml:space="preserve"> checkable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 xml:space="preserve">deposits, and Series </w:t>
      </w:r>
      <w:r w:rsidRPr="00D65FC8">
        <w:rPr>
          <w:rFonts w:ascii="Times New Roman" w:hAnsi="Times New Roman" w:cs="Times New Roman"/>
        </w:rPr>
        <w:t>E</w:t>
      </w:r>
      <w:r w:rsidRPr="00D65FC8">
        <w:rPr>
          <w:rFonts w:ascii="Times New Roman" w:hAnsi="Times New Roman" w:cs="Times New Roman"/>
          <w:spacing w:val="-1"/>
        </w:rPr>
        <w:t xml:space="preserve"> bonds.</w:t>
      </w:r>
    </w:p>
    <w:p w:rsidR="00D65FC8" w:rsidRPr="00D65FC8" w:rsidRDefault="00D65FC8" w:rsidP="00D65FC8">
      <w:pPr>
        <w:widowControl w:val="0"/>
        <w:numPr>
          <w:ilvl w:val="0"/>
          <w:numId w:val="2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65FC8">
        <w:rPr>
          <w:rFonts w:ascii="Times New Roman" w:hAnsi="Times New Roman" w:cs="Times New Roman"/>
          <w:spacing w:val="-1"/>
        </w:rPr>
        <w:t>coins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, paper </w:t>
      </w:r>
      <w:r w:rsidRPr="00D65FC8">
        <w:rPr>
          <w:rFonts w:ascii="Times New Roman" w:hAnsi="Times New Roman" w:cs="Times New Roman"/>
          <w:spacing w:val="-3"/>
        </w:rPr>
        <w:t>currency,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checkable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deposits, and credit balances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with brokers.</w:t>
      </w:r>
    </w:p>
    <w:p w:rsidR="00D65FC8" w:rsidRPr="00D65FC8" w:rsidRDefault="00D65FC8" w:rsidP="00D65FC8">
      <w:pPr>
        <w:widowControl w:val="0"/>
        <w:numPr>
          <w:ilvl w:val="0"/>
          <w:numId w:val="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ind w:left="402" w:hanging="293"/>
        <w:rPr>
          <w:rFonts w:ascii="Times New Roman" w:hAnsi="Times New Roman" w:cs="Times New Roman"/>
        </w:rPr>
      </w:pPr>
      <w:proofErr w:type="gramStart"/>
      <w:r w:rsidRPr="00D65FC8">
        <w:rPr>
          <w:rFonts w:ascii="Times New Roman" w:hAnsi="Times New Roman" w:cs="Times New Roman"/>
          <w:spacing w:val="-1"/>
        </w:rPr>
        <w:t>paper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</w:t>
      </w:r>
      <w:r w:rsidRPr="00D65FC8">
        <w:rPr>
          <w:rFonts w:ascii="Times New Roman" w:hAnsi="Times New Roman" w:cs="Times New Roman"/>
          <w:spacing w:val="-3"/>
        </w:rPr>
        <w:t>currency,</w:t>
      </w:r>
      <w:r w:rsidRPr="00D65FC8">
        <w:rPr>
          <w:rFonts w:ascii="Times New Roman" w:hAnsi="Times New Roman" w:cs="Times New Roman"/>
          <w:spacing w:val="-1"/>
        </w:rPr>
        <w:t xml:space="preserve"> coins, gold certificates, and </w:t>
      </w:r>
      <w:r w:rsidRPr="00D65FC8">
        <w:rPr>
          <w:rFonts w:ascii="Times New Roman" w:hAnsi="Times New Roman" w:cs="Times New Roman"/>
          <w:spacing w:val="-2"/>
        </w:rPr>
        <w:t>large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time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deposits.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61"/>
        <w:ind w:left="4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i/>
          <w:iCs/>
          <w:spacing w:val="-16"/>
        </w:rPr>
        <w:t>V</w:t>
      </w:r>
      <w:r w:rsidRPr="00D65FC8">
        <w:rPr>
          <w:rFonts w:ascii="Times New Roman" w:hAnsi="Times New Roman" w:cs="Times New Roman"/>
          <w:spacing w:val="-16"/>
        </w:rPr>
        <w:t>.</w:t>
      </w:r>
      <w:r w:rsidRPr="00D65FC8">
        <w:rPr>
          <w:rFonts w:ascii="Times New Roman" w:hAnsi="Times New Roman" w:cs="Times New Roman"/>
          <w:spacing w:val="-1"/>
        </w:rPr>
        <w:t xml:space="preserve"> Near-monies,</w:t>
      </w:r>
      <w:r w:rsidRPr="00D65FC8">
        <w:rPr>
          <w:rFonts w:ascii="Times New Roman" w:hAnsi="Times New Roman" w:cs="Times New Roman"/>
        </w:rPr>
        <w:t xml:space="preserve"> which are included in</w:t>
      </w:r>
      <w:r w:rsidRPr="00D65FC8">
        <w:rPr>
          <w:rFonts w:ascii="Times New Roman" w:hAnsi="Times New Roman" w:cs="Times New Roman"/>
          <w:spacing w:val="-1"/>
        </w:rPr>
        <w:t xml:space="preserve"> </w:t>
      </w:r>
      <w:r w:rsidRPr="00D65FC8">
        <w:rPr>
          <w:rFonts w:ascii="Times New Roman" w:hAnsi="Times New Roman" w:cs="Times New Roman"/>
          <w:i/>
          <w:iCs/>
        </w:rPr>
        <w:t>M</w:t>
      </w:r>
      <w:r w:rsidRPr="00D65FC8">
        <w:rPr>
          <w:rFonts w:ascii="Times New Roman" w:hAnsi="Times New Roman" w:cs="Times New Roman"/>
          <w:position w:val="-2"/>
          <w:sz w:val="14"/>
          <w:szCs w:val="14"/>
        </w:rPr>
        <w:t>2</w:t>
      </w:r>
      <w:r w:rsidRPr="00D65FC8">
        <w:rPr>
          <w:rFonts w:ascii="Times New Roman" w:hAnsi="Times New Roman" w:cs="Times New Roman"/>
          <w:spacing w:val="-2"/>
          <w:position w:val="-2"/>
          <w:sz w:val="14"/>
          <w:szCs w:val="14"/>
        </w:rPr>
        <w:t xml:space="preserve"> </w:t>
      </w:r>
      <w:r w:rsidRPr="00D65FC8">
        <w:rPr>
          <w:rFonts w:ascii="Times New Roman" w:hAnsi="Times New Roman" w:cs="Times New Roman"/>
        </w:rPr>
        <w:t>: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spacing w:val="-3"/>
        </w:rPr>
      </w:pPr>
      <w:r w:rsidRPr="00D65FC8">
        <w:rPr>
          <w:rFonts w:ascii="Times New Roman" w:hAnsi="Times New Roman" w:cs="Times New Roman"/>
          <w:spacing w:val="-1"/>
        </w:rPr>
        <w:t xml:space="preserve">A. </w:t>
      </w:r>
      <w:proofErr w:type="gramStart"/>
      <w:r w:rsidRPr="00D65FC8">
        <w:rPr>
          <w:rFonts w:ascii="Times New Roman" w:hAnsi="Times New Roman" w:cs="Times New Roman"/>
          <w:spacing w:val="-1"/>
        </w:rPr>
        <w:t>include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gold coins which can be readily converted into </w:t>
      </w:r>
      <w:r w:rsidRPr="00D65FC8">
        <w:rPr>
          <w:rFonts w:ascii="Times New Roman" w:hAnsi="Times New Roman" w:cs="Times New Roman"/>
          <w:spacing w:val="-3"/>
        </w:rPr>
        <w:t>currency.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40" w:right="347"/>
        <w:outlineLvl w:val="0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b/>
          <w:bCs/>
          <w:i/>
          <w:iCs/>
        </w:rPr>
        <w:t xml:space="preserve">B. </w:t>
      </w:r>
      <w:proofErr w:type="gramStart"/>
      <w:r w:rsidRPr="00D65FC8">
        <w:rPr>
          <w:rFonts w:ascii="Times New Roman" w:hAnsi="Times New Roman" w:cs="Times New Roman"/>
          <w:b/>
          <w:bCs/>
          <w:i/>
          <w:iCs/>
        </w:rPr>
        <w:t>are</w:t>
      </w:r>
      <w:proofErr w:type="gramEnd"/>
      <w:r w:rsidRPr="00D65FC8">
        <w:rPr>
          <w:rFonts w:ascii="Times New Roman" w:hAnsi="Times New Roman" w:cs="Times New Roman"/>
          <w:b/>
          <w:bCs/>
          <w:i/>
          <w:iCs/>
        </w:rPr>
        <w:t xml:space="preserve"> certain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highly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liquid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financial</w:t>
      </w:r>
      <w:r w:rsidRPr="00D65FC8">
        <w:rPr>
          <w:rFonts w:ascii="Times New Roman" w:hAnsi="Times New Roman" w:cs="Times New Roman"/>
          <w:b/>
          <w:bCs/>
          <w:i/>
          <w:iCs/>
        </w:rPr>
        <w:t xml:space="preserve"> assets that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 xml:space="preserve"> do not</w:t>
      </w:r>
      <w:r w:rsidRPr="00D65FC8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>function directly as</w:t>
      </w:r>
      <w:r w:rsidRPr="00D65FC8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</w:rPr>
        <w:t>a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</w:rPr>
        <w:t xml:space="preserve"> medium of exchange</w:t>
      </w:r>
      <w:r w:rsidRPr="00D65FC8">
        <w:rPr>
          <w:rFonts w:ascii="Times New Roman" w:hAnsi="Times New Roman" w:cs="Times New Roman"/>
          <w:b/>
          <w:bCs/>
          <w:i/>
          <w:iCs/>
          <w:spacing w:val="54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position w:val="1"/>
        </w:rPr>
        <w:lastRenderedPageBreak/>
        <w:t>but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  <w:position w:val="1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position w:val="1"/>
        </w:rPr>
        <w:t xml:space="preserve">can be readily converted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  <w:position w:val="1"/>
        </w:rPr>
        <w:t>into</w:t>
      </w:r>
      <w:r w:rsidRPr="00D65FC8">
        <w:rPr>
          <w:rFonts w:ascii="Times New Roman" w:hAnsi="Times New Roman" w:cs="Times New Roman"/>
          <w:b/>
          <w:bCs/>
          <w:i/>
          <w:iCs/>
          <w:position w:val="1"/>
        </w:rPr>
        <w:t xml:space="preserve"> 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  <w:position w:val="1"/>
        </w:rPr>
        <w:t>M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  <w:sz w:val="14"/>
          <w:szCs w:val="14"/>
        </w:rPr>
        <w:t>1</w:t>
      </w:r>
      <w:r w:rsidRPr="00D65FC8">
        <w:rPr>
          <w:rFonts w:ascii="Times New Roman" w:hAnsi="Times New Roman" w:cs="Times New Roman"/>
          <w:b/>
          <w:bCs/>
          <w:i/>
          <w:iCs/>
          <w:spacing w:val="-1"/>
          <w:position w:val="1"/>
        </w:rPr>
        <w:t>.</w:t>
      </w:r>
    </w:p>
    <w:p w:rsidR="00D65FC8" w:rsidRPr="00D65FC8" w:rsidRDefault="00D65FC8" w:rsidP="00D65FC8">
      <w:pPr>
        <w:widowControl w:val="0"/>
        <w:numPr>
          <w:ilvl w:val="0"/>
          <w:numId w:val="1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</w:rPr>
      </w:pPr>
      <w:proofErr w:type="gramStart"/>
      <w:r w:rsidRPr="00D65FC8">
        <w:rPr>
          <w:rFonts w:ascii="Times New Roman" w:hAnsi="Times New Roman" w:cs="Times New Roman"/>
          <w:spacing w:val="-1"/>
        </w:rPr>
        <w:t>include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stocks and bonds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that can be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sold in an online trading account and easily turned into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cash</w:t>
      </w:r>
    </w:p>
    <w:p w:rsidR="00D65FC8" w:rsidRPr="00D65FC8" w:rsidRDefault="00D65FC8" w:rsidP="00D65FC8">
      <w:pPr>
        <w:widowControl w:val="0"/>
        <w:numPr>
          <w:ilvl w:val="0"/>
          <w:numId w:val="1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ind w:left="402" w:hanging="293"/>
        <w:rPr>
          <w:rFonts w:ascii="Times New Roman" w:hAnsi="Times New Roman" w:cs="Times New Roman"/>
          <w:spacing w:val="-1"/>
        </w:rPr>
      </w:pPr>
      <w:proofErr w:type="gramStart"/>
      <w:r w:rsidRPr="00D65FC8">
        <w:rPr>
          <w:rFonts w:ascii="Times New Roman" w:hAnsi="Times New Roman" w:cs="Times New Roman"/>
          <w:spacing w:val="-1"/>
        </w:rPr>
        <w:t>are</w:t>
      </w:r>
      <w:proofErr w:type="gramEnd"/>
      <w:r w:rsidRPr="00D65FC8">
        <w:rPr>
          <w:rFonts w:ascii="Times New Roman" w:hAnsi="Times New Roman" w:cs="Times New Roman"/>
          <w:spacing w:val="-1"/>
        </w:rPr>
        <w:t xml:space="preserve"> defined as electronic balances like </w:t>
      </w:r>
      <w:proofErr w:type="spellStart"/>
      <w:r w:rsidRPr="00D65FC8">
        <w:rPr>
          <w:rFonts w:ascii="Times New Roman" w:hAnsi="Times New Roman" w:cs="Times New Roman"/>
          <w:spacing w:val="-1"/>
        </w:rPr>
        <w:t>Bitcoin</w:t>
      </w:r>
      <w:proofErr w:type="spellEnd"/>
      <w:r w:rsidRPr="00D65FC8">
        <w:rPr>
          <w:rFonts w:ascii="Times New Roman" w:hAnsi="Times New Roman" w:cs="Times New Roman"/>
          <w:spacing w:val="-1"/>
        </w:rPr>
        <w:t xml:space="preserve"> and the SDR.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  <w:spacing w:val="-1"/>
        </w:rPr>
      </w:pPr>
      <w:r w:rsidRPr="00D65FC8">
        <w:rPr>
          <w:rFonts w:ascii="Times New Roman" w:hAnsi="Times New Roman" w:cs="Times New Roman"/>
          <w:spacing w:val="-1"/>
        </w:rPr>
        <w:t>Assessment Criteria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before="57"/>
        <w:ind w:left="39" w:right="107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1"/>
        </w:rPr>
        <w:t>In order to be considered</w:t>
      </w:r>
      <w:r w:rsidRPr="00D65FC8">
        <w:rPr>
          <w:rFonts w:ascii="Times New Roman" w:hAnsi="Times New Roman" w:cs="Times New Roman"/>
        </w:rPr>
        <w:t xml:space="preserve"> a</w:t>
      </w:r>
      <w:r w:rsidRPr="00D65FC8">
        <w:rPr>
          <w:rFonts w:ascii="Times New Roman" w:hAnsi="Times New Roman" w:cs="Times New Roman"/>
          <w:spacing w:val="-1"/>
        </w:rPr>
        <w:t xml:space="preserve"> success, students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must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perform better than average on the five questions</w:t>
      </w:r>
      <w:r w:rsidRPr="00D65FC8">
        <w:rPr>
          <w:rFonts w:ascii="Times New Roman" w:hAnsi="Times New Roman" w:cs="Times New Roman"/>
          <w:spacing w:val="48"/>
        </w:rPr>
        <w:t xml:space="preserve"> </w:t>
      </w:r>
      <w:r w:rsidRPr="00D65FC8">
        <w:rPr>
          <w:rFonts w:ascii="Times New Roman" w:hAnsi="Times New Roman" w:cs="Times New Roman"/>
        </w:rPr>
        <w:t>listed above.</w:t>
      </w:r>
      <w:r w:rsidRPr="00D65FC8">
        <w:rPr>
          <w:rFonts w:ascii="Times New Roman" w:hAnsi="Times New Roman" w:cs="Times New Roman"/>
          <w:spacing w:val="-4"/>
        </w:rPr>
        <w:t xml:space="preserve"> </w:t>
      </w:r>
      <w:r w:rsidRPr="00D65FC8">
        <w:rPr>
          <w:rFonts w:ascii="Times New Roman" w:hAnsi="Times New Roman" w:cs="Times New Roman"/>
        </w:rPr>
        <w:t xml:space="preserve">The overall </w:t>
      </w:r>
      <w:r w:rsidRPr="00D65FC8">
        <w:rPr>
          <w:rFonts w:ascii="Times New Roman" w:hAnsi="Times New Roman" w:cs="Times New Roman"/>
          <w:spacing w:val="-1"/>
        </w:rPr>
        <w:t xml:space="preserve">average </w:t>
      </w:r>
      <w:r w:rsidRPr="00D65FC8">
        <w:rPr>
          <w:rFonts w:ascii="Times New Roman" w:hAnsi="Times New Roman" w:cs="Times New Roman"/>
        </w:rPr>
        <w:t>exam</w:t>
      </w:r>
      <w:r w:rsidRPr="00D65FC8">
        <w:rPr>
          <w:rFonts w:ascii="Times New Roman" w:hAnsi="Times New Roman" w:cs="Times New Roman"/>
          <w:spacing w:val="-1"/>
        </w:rPr>
        <w:t xml:space="preserve"> score of students in Macroeconomics (ECON 101)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in the 2014-</w:t>
      </w:r>
      <w:r w:rsidRPr="00D65FC8">
        <w:rPr>
          <w:rFonts w:ascii="Times New Roman" w:hAnsi="Times New Roman" w:cs="Times New Roman"/>
          <w:spacing w:val="32"/>
        </w:rPr>
        <w:t xml:space="preserve"> </w:t>
      </w:r>
      <w:r w:rsidRPr="00D65FC8">
        <w:rPr>
          <w:rFonts w:ascii="Times New Roman" w:hAnsi="Times New Roman" w:cs="Times New Roman"/>
        </w:rPr>
        <w:t>15 school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 xml:space="preserve">year </w:t>
      </w:r>
      <w:r w:rsidRPr="00D65FC8">
        <w:rPr>
          <w:rFonts w:ascii="Times New Roman" w:hAnsi="Times New Roman" w:cs="Times New Roman"/>
          <w:spacing w:val="-1"/>
        </w:rPr>
        <w:t>was</w:t>
      </w:r>
      <w:r w:rsidRPr="00D65FC8">
        <w:rPr>
          <w:rFonts w:ascii="Times New Roman" w:hAnsi="Times New Roman" w:cs="Times New Roman"/>
        </w:rPr>
        <w:t xml:space="preserve"> 74.6%. </w:t>
      </w:r>
      <w:r w:rsidRPr="00D65FC8">
        <w:rPr>
          <w:rFonts w:ascii="Times New Roman" w:hAnsi="Times New Roman" w:cs="Times New Roman"/>
          <w:spacing w:val="-1"/>
        </w:rPr>
        <w:t>Students</w:t>
      </w:r>
      <w:r w:rsidRPr="00D65FC8">
        <w:rPr>
          <w:rFonts w:ascii="Times New Roman" w:hAnsi="Times New Roman" w:cs="Times New Roman"/>
        </w:rPr>
        <w:t xml:space="preserve"> must score a </w:t>
      </w:r>
      <w:r w:rsidRPr="00D65FC8">
        <w:rPr>
          <w:rFonts w:ascii="Times New Roman" w:hAnsi="Times New Roman" w:cs="Times New Roman"/>
          <w:spacing w:val="-1"/>
        </w:rPr>
        <w:t>minimum of 80%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on each of the five questions.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27170" cy="207391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1"/>
                              <w:gridCol w:w="1584"/>
                              <w:gridCol w:w="1584"/>
                              <w:gridCol w:w="1585"/>
                            </w:tblGrid>
                            <w:tr w:rsidR="00D65FC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8"/>
                              </w:trPr>
                              <w:tc>
                                <w:tcPr>
                                  <w:tcW w:w="6334" w:type="dxa"/>
                                  <w:gridSpan w:val="4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3"/>
                                    <w:ind w:left="1602" w:right="1702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Money Knowledge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 xml:space="preserve">Macroeconomics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(ECON</w:t>
                                  </w:r>
                                  <w:r>
                                    <w:t xml:space="preserve"> 101)</w:t>
                                  </w:r>
                                </w:p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97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2015-16</w:t>
                                  </w:r>
                                </w:p>
                              </w:tc>
                            </w:tr>
                            <w:tr w:rsidR="00D65FC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14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105"/>
                                  </w:pPr>
                                  <w:r>
                                    <w:t xml:space="preserve">%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79"/>
                                  </w:pPr>
                                  <w:r>
                                    <w:t xml:space="preserve">%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64"/>
                                  </w:pPr>
                                  <w:r>
                                    <w:rPr>
                                      <w:spacing w:val="-1"/>
                                    </w:rPr>
                                    <w:t>DIFFERENCE</w:t>
                                  </w:r>
                                </w:p>
                              </w:tc>
                            </w:tr>
                            <w:tr w:rsidR="00D65FC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3"/>
                                    <w:ind w:left="0" w:right="96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3"/>
                                    <w:ind w:left="0"/>
                                    <w:jc w:val="center"/>
                                  </w:pP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</w:tr>
                            <w:tr w:rsidR="00D65FC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0" w:right="98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</w:tr>
                            <w:tr w:rsidR="00D65FC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3"/>
                                    <w:ind w:left="0" w:right="97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3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</w:tr>
                            <w:tr w:rsidR="00D65FC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0" w:right="97"/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4"/>
                                    <w:ind w:left="0"/>
                                    <w:jc w:val="center"/>
                                  </w:pP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</w:tr>
                            <w:tr w:rsidR="00D65FC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3"/>
                                    <w:ind w:left="0" w:right="98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3"/>
                                    <w:ind w:left="0"/>
                                    <w:jc w:val="center"/>
                                  </w:pP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5FC8" w:rsidRDefault="00D65FC8"/>
                              </w:tc>
                            </w:tr>
                          </w:tbl>
                          <w:p w:rsidR="00D65FC8" w:rsidRDefault="00D65FC8" w:rsidP="00D65FC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317.1pt;height:1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1"/>
                        <w:gridCol w:w="1584"/>
                        <w:gridCol w:w="1584"/>
                        <w:gridCol w:w="1585"/>
                      </w:tblGrid>
                      <w:tr w:rsidR="00D65FC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8"/>
                        </w:trPr>
                        <w:tc>
                          <w:tcPr>
                            <w:tcW w:w="6334" w:type="dxa"/>
                            <w:gridSpan w:val="4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ind w:left="1602" w:right="1702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Money Knowledge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Macroeconomics </w:t>
                            </w:r>
                            <w:r>
                              <w:rPr>
                                <w:spacing w:val="-1"/>
                              </w:rPr>
                              <w:t>(ECON</w:t>
                            </w:r>
                            <w:r>
                              <w:t xml:space="preserve"> 101)</w:t>
                            </w:r>
                          </w:p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ind w:left="0" w:right="9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2015-16</w:t>
                            </w:r>
                          </w:p>
                        </w:tc>
                      </w:tr>
                      <w:tr w:rsidR="00D65FC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8"/>
                        </w:trPr>
                        <w:tc>
                          <w:tcPr>
                            <w:tcW w:w="158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40"/>
                            </w:pPr>
                            <w:r>
                              <w:rPr>
                                <w:spacing w:val="-1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05"/>
                            </w:pPr>
                            <w:r>
                              <w:t xml:space="preserve">% </w:t>
                            </w:r>
                            <w:r>
                              <w:rPr>
                                <w:spacing w:val="-1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79"/>
                            </w:pPr>
                            <w:r>
                              <w:t xml:space="preserve">% </w:t>
                            </w:r>
                            <w:r>
                              <w:rPr>
                                <w:spacing w:val="-1"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64"/>
                            </w:pPr>
                            <w:r>
                              <w:rPr>
                                <w:spacing w:val="-1"/>
                              </w:rPr>
                              <w:t>DIFFERENCE</w:t>
                            </w:r>
                          </w:p>
                        </w:tc>
                      </w:tr>
                      <w:tr w:rsidR="00D65FC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</w:trPr>
                        <w:tc>
                          <w:tcPr>
                            <w:tcW w:w="158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ind w:left="0" w:right="96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ind w:left="0"/>
                              <w:jc w:val="center"/>
                            </w:pP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</w:tr>
                      <w:tr w:rsidR="00D65FC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8"/>
                        </w:trPr>
                        <w:tc>
                          <w:tcPr>
                            <w:tcW w:w="158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0" w:right="98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</w:tr>
                      <w:tr w:rsidR="00D65FC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</w:trPr>
                        <w:tc>
                          <w:tcPr>
                            <w:tcW w:w="158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ind w:left="0" w:right="9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ind w:left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</w:tr>
                      <w:tr w:rsidR="00D65FC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8"/>
                        </w:trPr>
                        <w:tc>
                          <w:tcPr>
                            <w:tcW w:w="158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0" w:right="97"/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0"/>
                              <w:jc w:val="center"/>
                            </w:pP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</w:tr>
                      <w:tr w:rsidR="00D65FC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</w:trPr>
                        <w:tc>
                          <w:tcPr>
                            <w:tcW w:w="158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ind w:left="0" w:right="98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ind w:left="0"/>
                              <w:jc w:val="center"/>
                            </w:pP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5FC8" w:rsidRDefault="00D65FC8"/>
                        </w:tc>
                      </w:tr>
                    </w:tbl>
                    <w:p w:rsidR="00D65FC8" w:rsidRDefault="00D65FC8" w:rsidP="00D65FC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39"/>
        <w:rPr>
          <w:rFonts w:ascii="Times New Roman" w:hAnsi="Times New Roman" w:cs="Times New Roman"/>
        </w:rPr>
      </w:pPr>
      <w:r w:rsidRPr="00D65FC8">
        <w:rPr>
          <w:rFonts w:ascii="Times New Roman" w:hAnsi="Times New Roman" w:cs="Times New Roman"/>
          <w:spacing w:val="-1"/>
        </w:rPr>
        <w:t>Results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will be tabulated</w:t>
      </w:r>
      <w:r w:rsidRPr="00D65FC8">
        <w:rPr>
          <w:rFonts w:ascii="Times New Roman" w:hAnsi="Times New Roman" w:cs="Times New Roman"/>
        </w:rPr>
        <w:t xml:space="preserve"> on the following form: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spacing w:line="245" w:lineRule="exact"/>
        <w:ind w:left="39"/>
        <w:rPr>
          <w:rFonts w:ascii="Times New Roman" w:hAnsi="Times New Roman" w:cs="Times New Roman"/>
          <w:spacing w:val="-1"/>
        </w:rPr>
      </w:pPr>
      <w:r w:rsidRPr="00D65FC8">
        <w:rPr>
          <w:rFonts w:ascii="Times New Roman" w:hAnsi="Times New Roman" w:cs="Times New Roman"/>
        </w:rPr>
        <w:t xml:space="preserve">If </w:t>
      </w:r>
      <w:r w:rsidRPr="00D65FC8">
        <w:rPr>
          <w:rFonts w:ascii="Times New Roman" w:hAnsi="Times New Roman" w:cs="Times New Roman"/>
          <w:spacing w:val="-1"/>
        </w:rPr>
        <w:t>fewer</w:t>
      </w:r>
      <w:r w:rsidRPr="00D65FC8">
        <w:rPr>
          <w:rFonts w:ascii="Times New Roman" w:hAnsi="Times New Roman" w:cs="Times New Roman"/>
          <w:spacing w:val="1"/>
        </w:rPr>
        <w:t xml:space="preserve"> </w:t>
      </w:r>
      <w:r w:rsidRPr="00D65FC8">
        <w:rPr>
          <w:rFonts w:ascii="Times New Roman" w:hAnsi="Times New Roman" w:cs="Times New Roman"/>
        </w:rPr>
        <w:t xml:space="preserve">than 80% of students </w:t>
      </w:r>
      <w:r w:rsidRPr="00D65FC8">
        <w:rPr>
          <w:rFonts w:ascii="Times New Roman" w:hAnsi="Times New Roman" w:cs="Times New Roman"/>
          <w:spacing w:val="-1"/>
        </w:rPr>
        <w:t>respond correctly to any of the five</w:t>
      </w:r>
      <w:r w:rsidRPr="00D65FC8">
        <w:rPr>
          <w:rFonts w:ascii="Times New Roman" w:hAnsi="Times New Roman" w:cs="Times New Roman"/>
          <w:spacing w:val="-2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questions, we will do this same</w:t>
      </w:r>
    </w:p>
    <w:p w:rsidR="00D65FC8" w:rsidRPr="00D65FC8" w:rsidRDefault="00D65FC8" w:rsidP="00D65FC8">
      <w:pPr>
        <w:widowControl w:val="0"/>
        <w:kinsoku w:val="0"/>
        <w:overflowPunct w:val="0"/>
        <w:autoSpaceDE w:val="0"/>
        <w:autoSpaceDN w:val="0"/>
        <w:adjustRightInd w:val="0"/>
        <w:ind w:left="39"/>
        <w:rPr>
          <w:rFonts w:ascii="Times New Roman" w:hAnsi="Times New Roman" w:cs="Times New Roman"/>
        </w:rPr>
      </w:pPr>
      <w:proofErr w:type="gramStart"/>
      <w:r w:rsidRPr="00D65FC8">
        <w:rPr>
          <w:rFonts w:ascii="Times New Roman" w:hAnsi="Times New Roman" w:cs="Times New Roman"/>
          <w:spacing w:val="-1"/>
        </w:rPr>
        <w:t>assessment</w:t>
      </w:r>
      <w:proofErr w:type="gramEnd"/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next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2"/>
        </w:rPr>
        <w:t>year,</w:t>
      </w:r>
      <w:r w:rsidRPr="00D65FC8">
        <w:rPr>
          <w:rFonts w:ascii="Times New Roman" w:hAnsi="Times New Roman" w:cs="Times New Roman"/>
        </w:rPr>
        <w:t xml:space="preserve"> trying to </w:t>
      </w:r>
      <w:r w:rsidRPr="00D65FC8">
        <w:rPr>
          <w:rFonts w:ascii="Times New Roman" w:hAnsi="Times New Roman" w:cs="Times New Roman"/>
          <w:spacing w:val="-1"/>
        </w:rPr>
        <w:t>improve</w:t>
      </w:r>
      <w:r w:rsidRPr="00D65FC8">
        <w:rPr>
          <w:rFonts w:ascii="Times New Roman" w:hAnsi="Times New Roman" w:cs="Times New Roman"/>
        </w:rPr>
        <w:t xml:space="preserve"> </w:t>
      </w:r>
      <w:r w:rsidRPr="00D65FC8">
        <w:rPr>
          <w:rFonts w:ascii="Times New Roman" w:hAnsi="Times New Roman" w:cs="Times New Roman"/>
          <w:spacing w:val="-1"/>
        </w:rPr>
        <w:t>performance</w:t>
      </w:r>
      <w:r w:rsidRPr="00D65FC8">
        <w:rPr>
          <w:rFonts w:ascii="Times New Roman" w:hAnsi="Times New Roman" w:cs="Times New Roman"/>
        </w:rPr>
        <w:t xml:space="preserve"> to an </w:t>
      </w:r>
      <w:r w:rsidRPr="00D65FC8">
        <w:rPr>
          <w:rFonts w:ascii="Times New Roman" w:hAnsi="Times New Roman" w:cs="Times New Roman"/>
          <w:spacing w:val="-1"/>
        </w:rPr>
        <w:t>acceptable</w:t>
      </w:r>
      <w:r w:rsidRPr="00D65FC8">
        <w:rPr>
          <w:rFonts w:ascii="Times New Roman" w:hAnsi="Times New Roman" w:cs="Times New Roman"/>
        </w:rPr>
        <w:t xml:space="preserve"> level.</w:t>
      </w:r>
    </w:p>
    <w:p w:rsidR="00DC2BF0" w:rsidRDefault="00DC2BF0">
      <w:bookmarkStart w:id="0" w:name="_GoBack"/>
      <w:bookmarkEnd w:id="0"/>
    </w:p>
    <w:sectPr w:rsidR="00DC2BF0" w:rsidSect="00D656F0">
      <w:type w:val="continuous"/>
      <w:pgSz w:w="12240" w:h="15840"/>
      <w:pgMar w:top="1080" w:right="1080" w:bottom="280" w:left="104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  <w:pPr>
        <w:ind w:left="1119" w:hanging="240"/>
      </w:pPr>
    </w:lvl>
    <w:lvl w:ilvl="2">
      <w:numFmt w:val="bullet"/>
      <w:lvlText w:val="ï"/>
      <w:lvlJc w:val="left"/>
      <w:pPr>
        <w:ind w:left="2124" w:hanging="240"/>
      </w:pPr>
    </w:lvl>
    <w:lvl w:ilvl="3">
      <w:numFmt w:val="bullet"/>
      <w:lvlText w:val="ï"/>
      <w:lvlJc w:val="left"/>
      <w:pPr>
        <w:ind w:left="3128" w:hanging="240"/>
      </w:pPr>
    </w:lvl>
    <w:lvl w:ilvl="4">
      <w:numFmt w:val="bullet"/>
      <w:lvlText w:val="ï"/>
      <w:lvlJc w:val="left"/>
      <w:pPr>
        <w:ind w:left="4133" w:hanging="240"/>
      </w:pPr>
    </w:lvl>
    <w:lvl w:ilvl="5">
      <w:numFmt w:val="bullet"/>
      <w:lvlText w:val="ï"/>
      <w:lvlJc w:val="left"/>
      <w:pPr>
        <w:ind w:left="5137" w:hanging="240"/>
      </w:pPr>
    </w:lvl>
    <w:lvl w:ilvl="6">
      <w:numFmt w:val="bullet"/>
      <w:lvlText w:val="ï"/>
      <w:lvlJc w:val="left"/>
      <w:pPr>
        <w:ind w:left="6142" w:hanging="240"/>
      </w:pPr>
    </w:lvl>
    <w:lvl w:ilvl="7">
      <w:numFmt w:val="bullet"/>
      <w:lvlText w:val="ï"/>
      <w:lvlJc w:val="left"/>
      <w:pPr>
        <w:ind w:left="7146" w:hanging="240"/>
      </w:pPr>
    </w:lvl>
    <w:lvl w:ilvl="8">
      <w:numFmt w:val="bullet"/>
      <w:lvlText w:val="ï"/>
      <w:lvlJc w:val="left"/>
      <w:pPr>
        <w:ind w:left="8151" w:hanging="240"/>
      </w:pPr>
    </w:lvl>
  </w:abstractNum>
  <w:abstractNum w:abstractNumId="1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395" w:hanging="28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  <w:pPr>
        <w:ind w:left="1371" w:hanging="280"/>
      </w:pPr>
    </w:lvl>
    <w:lvl w:ilvl="2">
      <w:numFmt w:val="bullet"/>
      <w:lvlText w:val="ï"/>
      <w:lvlJc w:val="left"/>
      <w:pPr>
        <w:ind w:left="2348" w:hanging="280"/>
      </w:pPr>
    </w:lvl>
    <w:lvl w:ilvl="3">
      <w:numFmt w:val="bullet"/>
      <w:lvlText w:val="ï"/>
      <w:lvlJc w:val="left"/>
      <w:pPr>
        <w:ind w:left="3324" w:hanging="280"/>
      </w:pPr>
    </w:lvl>
    <w:lvl w:ilvl="4">
      <w:numFmt w:val="bullet"/>
      <w:lvlText w:val="ï"/>
      <w:lvlJc w:val="left"/>
      <w:pPr>
        <w:ind w:left="4301" w:hanging="280"/>
      </w:pPr>
    </w:lvl>
    <w:lvl w:ilvl="5">
      <w:numFmt w:val="bullet"/>
      <w:lvlText w:val="ï"/>
      <w:lvlJc w:val="left"/>
      <w:pPr>
        <w:ind w:left="5277" w:hanging="280"/>
      </w:pPr>
    </w:lvl>
    <w:lvl w:ilvl="6">
      <w:numFmt w:val="bullet"/>
      <w:lvlText w:val="ï"/>
      <w:lvlJc w:val="left"/>
      <w:pPr>
        <w:ind w:left="6254" w:hanging="280"/>
      </w:pPr>
    </w:lvl>
    <w:lvl w:ilvl="7">
      <w:numFmt w:val="bullet"/>
      <w:lvlText w:val="ï"/>
      <w:lvlJc w:val="left"/>
      <w:pPr>
        <w:ind w:left="7230" w:hanging="280"/>
      </w:pPr>
    </w:lvl>
    <w:lvl w:ilvl="8">
      <w:numFmt w:val="bullet"/>
      <w:lvlText w:val="ï"/>
      <w:lvlJc w:val="left"/>
      <w:pPr>
        <w:ind w:left="8207" w:hanging="280"/>
      </w:pPr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422" w:hanging="29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  <w:pPr>
        <w:ind w:left="1396" w:hanging="294"/>
      </w:pPr>
    </w:lvl>
    <w:lvl w:ilvl="2">
      <w:numFmt w:val="bullet"/>
      <w:lvlText w:val="ï"/>
      <w:lvlJc w:val="left"/>
      <w:pPr>
        <w:ind w:left="2370" w:hanging="294"/>
      </w:pPr>
    </w:lvl>
    <w:lvl w:ilvl="3">
      <w:numFmt w:val="bullet"/>
      <w:lvlText w:val="ï"/>
      <w:lvlJc w:val="left"/>
      <w:pPr>
        <w:ind w:left="3343" w:hanging="294"/>
      </w:pPr>
    </w:lvl>
    <w:lvl w:ilvl="4">
      <w:numFmt w:val="bullet"/>
      <w:lvlText w:val="ï"/>
      <w:lvlJc w:val="left"/>
      <w:pPr>
        <w:ind w:left="4317" w:hanging="294"/>
      </w:pPr>
    </w:lvl>
    <w:lvl w:ilvl="5">
      <w:numFmt w:val="bullet"/>
      <w:lvlText w:val="ï"/>
      <w:lvlJc w:val="left"/>
      <w:pPr>
        <w:ind w:left="5291" w:hanging="294"/>
      </w:pPr>
    </w:lvl>
    <w:lvl w:ilvl="6">
      <w:numFmt w:val="bullet"/>
      <w:lvlText w:val="ï"/>
      <w:lvlJc w:val="left"/>
      <w:pPr>
        <w:ind w:left="6265" w:hanging="294"/>
      </w:pPr>
    </w:lvl>
    <w:lvl w:ilvl="7">
      <w:numFmt w:val="bullet"/>
      <w:lvlText w:val="ï"/>
      <w:lvlJc w:val="left"/>
      <w:pPr>
        <w:ind w:left="7238" w:hanging="294"/>
      </w:pPr>
    </w:lvl>
    <w:lvl w:ilvl="8">
      <w:numFmt w:val="bullet"/>
      <w:lvlText w:val="ï"/>
      <w:lvlJc w:val="left"/>
      <w:pPr>
        <w:ind w:left="8212" w:hanging="294"/>
      </w:pPr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22" w:hanging="29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  <w:pPr>
        <w:ind w:left="1396" w:hanging="294"/>
      </w:pPr>
    </w:lvl>
    <w:lvl w:ilvl="2">
      <w:numFmt w:val="bullet"/>
      <w:lvlText w:val="ï"/>
      <w:lvlJc w:val="left"/>
      <w:pPr>
        <w:ind w:left="2370" w:hanging="294"/>
      </w:pPr>
    </w:lvl>
    <w:lvl w:ilvl="3">
      <w:numFmt w:val="bullet"/>
      <w:lvlText w:val="ï"/>
      <w:lvlJc w:val="left"/>
      <w:pPr>
        <w:ind w:left="3344" w:hanging="294"/>
      </w:pPr>
    </w:lvl>
    <w:lvl w:ilvl="4">
      <w:numFmt w:val="bullet"/>
      <w:lvlText w:val="ï"/>
      <w:lvlJc w:val="left"/>
      <w:pPr>
        <w:ind w:left="4317" w:hanging="294"/>
      </w:pPr>
    </w:lvl>
    <w:lvl w:ilvl="5">
      <w:numFmt w:val="bullet"/>
      <w:lvlText w:val="ï"/>
      <w:lvlJc w:val="left"/>
      <w:pPr>
        <w:ind w:left="5291" w:hanging="294"/>
      </w:pPr>
    </w:lvl>
    <w:lvl w:ilvl="6">
      <w:numFmt w:val="bullet"/>
      <w:lvlText w:val="ï"/>
      <w:lvlJc w:val="left"/>
      <w:pPr>
        <w:ind w:left="6265" w:hanging="294"/>
      </w:pPr>
    </w:lvl>
    <w:lvl w:ilvl="7">
      <w:numFmt w:val="bullet"/>
      <w:lvlText w:val="ï"/>
      <w:lvlJc w:val="left"/>
      <w:pPr>
        <w:ind w:left="7238" w:hanging="294"/>
      </w:pPr>
    </w:lvl>
    <w:lvl w:ilvl="8">
      <w:numFmt w:val="bullet"/>
      <w:lvlText w:val="ï"/>
      <w:lvlJc w:val="left"/>
      <w:pPr>
        <w:ind w:left="8212" w:hanging="294"/>
      </w:pPr>
    </w:lvl>
  </w:abstractNum>
  <w:abstractNum w:abstractNumId="4">
    <w:nsid w:val="00000406"/>
    <w:multiLevelType w:val="multilevel"/>
    <w:tmpl w:val="00000889"/>
    <w:lvl w:ilvl="0">
      <w:start w:val="2"/>
      <w:numFmt w:val="upperLetter"/>
      <w:lvlText w:val="%1."/>
      <w:lvlJc w:val="left"/>
      <w:pPr>
        <w:ind w:left="389" w:hanging="28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  <w:pPr>
        <w:ind w:left="1362" w:hanging="280"/>
      </w:pPr>
    </w:lvl>
    <w:lvl w:ilvl="2">
      <w:numFmt w:val="bullet"/>
      <w:lvlText w:val="ï"/>
      <w:lvlJc w:val="left"/>
      <w:pPr>
        <w:ind w:left="2335" w:hanging="280"/>
      </w:pPr>
    </w:lvl>
    <w:lvl w:ilvl="3">
      <w:numFmt w:val="bullet"/>
      <w:lvlText w:val="ï"/>
      <w:lvlJc w:val="left"/>
      <w:pPr>
        <w:ind w:left="3308" w:hanging="280"/>
      </w:pPr>
    </w:lvl>
    <w:lvl w:ilvl="4">
      <w:numFmt w:val="bullet"/>
      <w:lvlText w:val="ï"/>
      <w:lvlJc w:val="left"/>
      <w:pPr>
        <w:ind w:left="4281" w:hanging="280"/>
      </w:pPr>
    </w:lvl>
    <w:lvl w:ilvl="5">
      <w:numFmt w:val="bullet"/>
      <w:lvlText w:val="ï"/>
      <w:lvlJc w:val="left"/>
      <w:pPr>
        <w:ind w:left="5254" w:hanging="280"/>
      </w:pPr>
    </w:lvl>
    <w:lvl w:ilvl="6">
      <w:numFmt w:val="bullet"/>
      <w:lvlText w:val="ï"/>
      <w:lvlJc w:val="left"/>
      <w:pPr>
        <w:ind w:left="6227" w:hanging="280"/>
      </w:pPr>
    </w:lvl>
    <w:lvl w:ilvl="7">
      <w:numFmt w:val="bullet"/>
      <w:lvlText w:val="ï"/>
      <w:lvlJc w:val="left"/>
      <w:pPr>
        <w:ind w:left="7200" w:hanging="280"/>
      </w:pPr>
    </w:lvl>
    <w:lvl w:ilvl="8">
      <w:numFmt w:val="bullet"/>
      <w:lvlText w:val="ï"/>
      <w:lvlJc w:val="left"/>
      <w:pPr>
        <w:ind w:left="8173" w:hanging="280"/>
      </w:pPr>
    </w:lvl>
  </w:abstractNum>
  <w:abstractNum w:abstractNumId="5">
    <w:nsid w:val="00000407"/>
    <w:multiLevelType w:val="multilevel"/>
    <w:tmpl w:val="0000088A"/>
    <w:lvl w:ilvl="0">
      <w:start w:val="3"/>
      <w:numFmt w:val="upperLetter"/>
      <w:lvlText w:val="%1."/>
      <w:lvlJc w:val="left"/>
      <w:pPr>
        <w:ind w:left="389" w:hanging="28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  <w:pPr>
        <w:ind w:left="1362" w:hanging="280"/>
      </w:pPr>
    </w:lvl>
    <w:lvl w:ilvl="2">
      <w:numFmt w:val="bullet"/>
      <w:lvlText w:val="ï"/>
      <w:lvlJc w:val="left"/>
      <w:pPr>
        <w:ind w:left="2335" w:hanging="280"/>
      </w:pPr>
    </w:lvl>
    <w:lvl w:ilvl="3">
      <w:numFmt w:val="bullet"/>
      <w:lvlText w:val="ï"/>
      <w:lvlJc w:val="left"/>
      <w:pPr>
        <w:ind w:left="3308" w:hanging="280"/>
      </w:pPr>
    </w:lvl>
    <w:lvl w:ilvl="4">
      <w:numFmt w:val="bullet"/>
      <w:lvlText w:val="ï"/>
      <w:lvlJc w:val="left"/>
      <w:pPr>
        <w:ind w:left="4281" w:hanging="280"/>
      </w:pPr>
    </w:lvl>
    <w:lvl w:ilvl="5">
      <w:numFmt w:val="bullet"/>
      <w:lvlText w:val="ï"/>
      <w:lvlJc w:val="left"/>
      <w:pPr>
        <w:ind w:left="5254" w:hanging="280"/>
      </w:pPr>
    </w:lvl>
    <w:lvl w:ilvl="6">
      <w:numFmt w:val="bullet"/>
      <w:lvlText w:val="ï"/>
      <w:lvlJc w:val="left"/>
      <w:pPr>
        <w:ind w:left="6227" w:hanging="280"/>
      </w:pPr>
    </w:lvl>
    <w:lvl w:ilvl="7">
      <w:numFmt w:val="bullet"/>
      <w:lvlText w:val="ï"/>
      <w:lvlJc w:val="left"/>
      <w:pPr>
        <w:ind w:left="7200" w:hanging="280"/>
      </w:pPr>
    </w:lvl>
    <w:lvl w:ilvl="8">
      <w:numFmt w:val="bullet"/>
      <w:lvlText w:val="ï"/>
      <w:lvlJc w:val="left"/>
      <w:pPr>
        <w:ind w:left="8173" w:hanging="2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C8"/>
    <w:rsid w:val="00D65FC8"/>
    <w:rsid w:val="00DC2BF0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31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65FC8"/>
    <w:pPr>
      <w:widowControl w:val="0"/>
      <w:autoSpaceDE w:val="0"/>
      <w:autoSpaceDN w:val="0"/>
      <w:adjustRightInd w:val="0"/>
      <w:ind w:left="39"/>
      <w:outlineLvl w:val="0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5FC8"/>
    <w:rPr>
      <w:rFonts w:ascii="Times New Roman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D65FC8"/>
    <w:pPr>
      <w:widowControl w:val="0"/>
      <w:autoSpaceDE w:val="0"/>
      <w:autoSpaceDN w:val="0"/>
      <w:adjustRightInd w:val="0"/>
      <w:ind w:left="39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5FC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65FC8"/>
    <w:pPr>
      <w:widowControl w:val="0"/>
      <w:autoSpaceDE w:val="0"/>
      <w:autoSpaceDN w:val="0"/>
      <w:adjustRightInd w:val="0"/>
      <w:ind w:left="39"/>
      <w:outlineLvl w:val="0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5FC8"/>
    <w:rPr>
      <w:rFonts w:ascii="Times New Roman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D65FC8"/>
    <w:pPr>
      <w:widowControl w:val="0"/>
      <w:autoSpaceDE w:val="0"/>
      <w:autoSpaceDN w:val="0"/>
      <w:adjustRightInd w:val="0"/>
      <w:ind w:left="39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5FC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Macintosh Word</Application>
  <DocSecurity>0</DocSecurity>
  <Lines>25</Lines>
  <Paragraphs>7</Paragraphs>
  <ScaleCrop>false</ScaleCrop>
  <Company>CUNE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Elwell</dc:creator>
  <cp:keywords/>
  <dc:description/>
  <cp:lastModifiedBy>Nancy Elwell</cp:lastModifiedBy>
  <cp:revision>1</cp:revision>
  <dcterms:created xsi:type="dcterms:W3CDTF">2015-10-23T22:06:00Z</dcterms:created>
  <dcterms:modified xsi:type="dcterms:W3CDTF">2015-10-23T22:06:00Z</dcterms:modified>
</cp:coreProperties>
</file>